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Default Extension="jpg" ContentType="image/jpg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40"/>
          <w:szCs w:val="40"/>
        </w:rPr>
        <w:jc w:val="left"/>
        <w:spacing w:before="57"/>
        <w:ind w:left="1797"/>
      </w:pPr>
      <w:r>
        <w:pict>
          <v:group style="position:absolute;margin-left:99.1502pt;margin-top:4.06987pt;width:7.87402e-005pt;height:57.15pt;mso-position-horizontal-relative:page;mso-position-vertical-relative:paragraph;z-index:-344" coordorigin="1983,81" coordsize="0,1143">
            <v:shape style="position:absolute;left:1983;top:81;width:0;height:1143" coordorigin="1983,81" coordsize="0,1143" path="m1983,81l1983,1224e" filled="f" stroked="t" strokeweight="1.25pt" strokecolor="#658EC9">
              <v:path arrowok="t"/>
            </v:shape>
            <w10:wrap type="none"/>
          </v:group>
        </w:pict>
      </w:r>
      <w:r>
        <w:pict>
          <v:shape type="#_x0000_t75" style="position:absolute;margin-left:28.1502pt;margin-top:36.7002pt;width:59pt;height:50.5pt;mso-position-horizontal-relative:page;mso-position-vertical-relative:page;z-index:-342">
            <v:imagedata o:title="" r:id="rId5"/>
          </v:shape>
        </w:pic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NEPA</w:t>
      </w:r>
      <w:r>
        <w:rPr>
          <w:rFonts w:cs="Arial" w:hAnsi="Arial" w:eastAsia="Arial" w:ascii="Arial"/>
          <w:b/>
          <w:color w:val="658EC9"/>
          <w:spacing w:val="0"/>
          <w:w w:val="100"/>
          <w:sz w:val="40"/>
          <w:szCs w:val="40"/>
        </w:rPr>
        <w:t>L:</w:t>
      </w:r>
      <w:r>
        <w:rPr>
          <w:rFonts w:cs="Arial" w:hAnsi="Arial" w:eastAsia="Arial" w:ascii="Arial"/>
          <w:b/>
          <w:color w:val="658EC9"/>
          <w:spacing w:val="-15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COVI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D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-1</w:t>
      </w:r>
      <w:r>
        <w:rPr>
          <w:rFonts w:cs="Arial" w:hAnsi="Arial" w:eastAsia="Arial" w:ascii="Arial"/>
          <w:b/>
          <w:color w:val="658EC9"/>
          <w:spacing w:val="0"/>
          <w:w w:val="100"/>
          <w:sz w:val="40"/>
          <w:szCs w:val="40"/>
        </w:rPr>
        <w:t>9</w:t>
      </w:r>
      <w:r>
        <w:rPr>
          <w:rFonts w:cs="Arial" w:hAnsi="Arial" w:eastAsia="Arial" w:ascii="Arial"/>
          <w:b/>
          <w:color w:val="658EC9"/>
          <w:spacing w:val="-18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Pandem</w:t>
      </w:r>
      <w:r>
        <w:rPr>
          <w:rFonts w:cs="Arial" w:hAnsi="Arial" w:eastAsia="Arial" w:ascii="Arial"/>
          <w:b/>
          <w:color w:val="658EC9"/>
          <w:spacing w:val="0"/>
          <w:w w:val="100"/>
          <w:sz w:val="40"/>
          <w:szCs w:val="40"/>
        </w:rPr>
        <w:t>ic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1"/>
        <w:ind w:left="1797"/>
      </w:pP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ffice</w:t>
      </w:r>
      <w:r>
        <w:rPr>
          <w:rFonts w:cs="Arial" w:hAnsi="Arial" w:eastAsia="Arial" w:ascii="Arial"/>
          <w:color w:val="658EC9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f</w:t>
      </w:r>
      <w:r>
        <w:rPr>
          <w:rFonts w:cs="Arial" w:hAnsi="Arial" w:eastAsia="Arial" w:ascii="Arial"/>
          <w:color w:val="658EC9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658EC9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58EC9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esident</w:t>
      </w:r>
      <w:r>
        <w:rPr>
          <w:rFonts w:cs="Arial" w:hAnsi="Arial" w:eastAsia="Arial" w:ascii="Arial"/>
          <w:color w:val="658EC9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oordinator</w:t>
      </w:r>
      <w:r>
        <w:rPr>
          <w:rFonts w:cs="Arial" w:hAnsi="Arial" w:eastAsia="Arial" w:ascii="Arial"/>
          <w:color w:val="658EC9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ituation</w:t>
      </w:r>
      <w:r>
        <w:rPr>
          <w:rFonts w:cs="Arial" w:hAnsi="Arial" w:eastAsia="Arial" w:ascii="Arial"/>
          <w:color w:val="658EC9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eport</w:t>
      </w:r>
      <w:r>
        <w:rPr>
          <w:rFonts w:cs="Arial" w:hAnsi="Arial" w:eastAsia="Arial" w:ascii="Arial"/>
          <w:color w:val="658EC9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o.</w:t>
      </w:r>
      <w:r>
        <w:rPr>
          <w:rFonts w:cs="Arial" w:hAnsi="Arial" w:eastAsia="Arial" w:ascii="Arial"/>
          <w:color w:val="658EC9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44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 w:lineRule="exact" w:line="220"/>
        <w:ind w:left="1797"/>
      </w:pPr>
      <w:r>
        <w:pict>
          <v:group style="position:absolute;margin-left:28pt;margin-top:105.9pt;width:540.15pt;height:7.87402e-005pt;mso-position-horizontal-relative:page;mso-position-vertical-relative:page;z-index:-343" coordorigin="560,2118" coordsize="10803,0">
            <v:shape style="position:absolute;left:560;top:2118;width:10803;height:0" coordorigin="560,2118" coordsize="10803,0" path="m560,2118l11363,2118e" filled="f" stroked="t" strokeweight="3pt" strokecolor="#658EC9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i/>
          <w:color w:val="658EC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i/>
          <w:color w:val="658EC9"/>
          <w:spacing w:val="0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i/>
          <w:color w:val="658EC9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3</w:t>
      </w:r>
      <w:r>
        <w:rPr>
          <w:rFonts w:cs="Arial" w:hAnsi="Arial" w:eastAsia="Arial" w:ascii="Arial"/>
          <w:i/>
          <w:color w:val="658EC9"/>
          <w:spacing w:val="0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Ju</w:t>
      </w:r>
      <w:r>
        <w:rPr>
          <w:rFonts w:cs="Arial" w:hAnsi="Arial" w:eastAsia="Arial" w:ascii="Arial"/>
          <w:i/>
          <w:color w:val="658EC9"/>
          <w:spacing w:val="0"/>
          <w:w w:val="100"/>
          <w:position w:val="-1"/>
          <w:sz w:val="20"/>
          <w:szCs w:val="20"/>
        </w:rPr>
        <w:t>ly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2021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22"/>
      </w:pP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658E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17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Ju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2021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Augus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2021.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2"/>
      </w:pP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C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GHL</w:t>
      </w:r>
      <w:r>
        <w:rPr>
          <w:rFonts w:cs="Arial" w:hAnsi="Arial" w:eastAsia="Arial" w:ascii="Arial"/>
          <w:b/>
          <w:color w:val="4D4D4C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GHT</w:t>
      </w:r>
      <w:r>
        <w:rPr>
          <w:rFonts w:cs="Arial" w:hAnsi="Arial" w:eastAsia="Arial" w:ascii="Arial"/>
          <w:b/>
          <w:color w:val="4D4D4C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8" w:lineRule="auto" w:line="275"/>
        <w:ind w:left="352" w:right="3263" w:hanging="230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32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hma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bu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concern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sp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ons.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4"/>
        <w:ind w:left="352" w:right="3172" w:hanging="230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32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Fe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emen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cha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enge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acces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non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-COV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ces</w:t>
      </w:r>
      <w:r>
        <w:rPr>
          <w:rFonts w:cs="Arial" w:hAnsi="Arial" w:eastAsia="Arial" w:ascii="Arial"/>
          <w:color w:val="4D4D4C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5"/>
        <w:ind w:left="352" w:right="2982" w:hanging="230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32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ily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essent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need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vu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nerab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am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secondar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ge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unme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compoundin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ith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40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-80</w:t>
      </w:r>
      <w:r>
        <w:rPr>
          <w:rFonts w:cs="Arial" w:hAnsi="Arial" w:eastAsia="Arial" w:ascii="Arial"/>
          <w:color w:val="4D4D4C"/>
          <w:spacing w:val="-2"/>
          <w:w w:val="100"/>
          <w:sz w:val="20"/>
          <w:szCs w:val="20"/>
        </w:rPr>
        <w:t>%</w:t>
      </w:r>
      <w:r>
        <w:rPr>
          <w:rFonts w:cs="Arial" w:hAnsi="Arial" w:eastAsia="Arial" w:ascii="Arial"/>
          <w:color w:val="4D4D4C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4"/>
        <w:ind w:left="352" w:right="3161" w:hanging="230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32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-per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manen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desk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comp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and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ongo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PoEs)</w:t>
      </w:r>
      <w:r>
        <w:rPr>
          <w:rFonts w:cs="Arial" w:hAnsi="Arial" w:eastAsia="Arial" w:ascii="Arial"/>
          <w:color w:val="4D4D4C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8" w:lineRule="atLeast" w:line="260"/>
        <w:ind w:left="352" w:right="2893" w:hanging="230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32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ope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nag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sys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em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lli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depress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nag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 w:lineRule="exact" w:line="140"/>
        <w:ind w:left="5426" w:right="2859"/>
      </w:pPr>
      <w:r>
        <w:pict>
          <v:group style="position:absolute;margin-left:26.35pt;margin-top:-189.13pt;width:542.5pt;height:197.712pt;mso-position-horizontal-relative:page;mso-position-vertical-relative:paragraph;z-index:-346" coordorigin="527,-3783" coordsize="10850,3954">
            <v:shape style="position:absolute;left:533;top:-3777;width:10838;height:0" coordorigin="533,-3777" coordsize="10838,0" path="m533,-3777l11371,-3777e" filled="f" stroked="t" strokeweight="0.58pt" strokecolor="#737272">
              <v:path arrowok="t"/>
            </v:shape>
            <v:shape type="#_x0000_t75" style="position:absolute;left:8760;top:-3728;width:2606;height:3900">
              <v:imagedata o:title="" r:id="rId6"/>
            </v:shape>
            <w10:wrap type="none"/>
          </v:group>
        </w:pict>
      </w:r>
      <w:r>
        <w:rPr>
          <w:rFonts w:cs="Arial" w:hAnsi="Arial" w:eastAsia="Arial" w:ascii="Arial"/>
          <w:color w:val="807F7F"/>
          <w:spacing w:val="1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807F7F"/>
          <w:spacing w:val="0"/>
          <w:w w:val="100"/>
          <w:sz w:val="14"/>
          <w:szCs w:val="14"/>
        </w:rPr>
        <w:t>ealth</w:t>
      </w:r>
      <w:r>
        <w:rPr>
          <w:rFonts w:cs="Arial" w:hAnsi="Arial" w:eastAsia="Arial" w:ascii="Arial"/>
          <w:color w:val="807F7F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7F7F"/>
          <w:spacing w:val="1"/>
          <w:w w:val="100"/>
          <w:sz w:val="14"/>
          <w:szCs w:val="14"/>
        </w:rPr>
        <w:t>w</w:t>
      </w:r>
      <w:r>
        <w:rPr>
          <w:rFonts w:cs="Arial" w:hAnsi="Arial" w:eastAsia="Arial" w:ascii="Arial"/>
          <w:color w:val="807F7F"/>
          <w:spacing w:val="0"/>
          <w:w w:val="100"/>
          <w:sz w:val="14"/>
          <w:szCs w:val="14"/>
        </w:rPr>
        <w:t>orker</w:t>
      </w:r>
      <w:r>
        <w:rPr>
          <w:rFonts w:cs="Arial" w:hAnsi="Arial" w:eastAsia="Arial" w:ascii="Arial"/>
          <w:color w:val="807F7F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7F7F"/>
          <w:spacing w:val="0"/>
          <w:w w:val="100"/>
          <w:sz w:val="14"/>
          <w:szCs w:val="14"/>
        </w:rPr>
        <w:t>prepared</w:t>
      </w:r>
      <w:r>
        <w:rPr>
          <w:rFonts w:cs="Arial" w:hAnsi="Arial" w:eastAsia="Arial" w:ascii="Arial"/>
          <w:color w:val="807F7F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7F7F"/>
          <w:spacing w:val="0"/>
          <w:w w:val="100"/>
          <w:sz w:val="14"/>
          <w:szCs w:val="14"/>
        </w:rPr>
        <w:t>Johnson</w:t>
      </w:r>
      <w:r>
        <w:rPr>
          <w:rFonts w:cs="Arial" w:hAnsi="Arial" w:eastAsia="Arial" w:ascii="Arial"/>
          <w:color w:val="807F7F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7F7F"/>
          <w:spacing w:val="0"/>
          <w:w w:val="100"/>
          <w:sz w:val="14"/>
          <w:szCs w:val="14"/>
        </w:rPr>
        <w:t>&amp;</w:t>
      </w:r>
      <w:r>
        <w:rPr>
          <w:rFonts w:cs="Arial" w:hAnsi="Arial" w:eastAsia="Arial" w:ascii="Arial"/>
          <w:color w:val="807F7F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7F7F"/>
          <w:spacing w:val="0"/>
          <w:w w:val="100"/>
          <w:sz w:val="14"/>
          <w:szCs w:val="14"/>
        </w:rPr>
        <w:t>Johnson</w:t>
      </w:r>
      <w:r>
        <w:rPr>
          <w:rFonts w:cs="Arial" w:hAnsi="Arial" w:eastAsia="Arial" w:ascii="Arial"/>
          <w:color w:val="807F7F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7F7F"/>
          <w:spacing w:val="0"/>
          <w:w w:val="100"/>
          <w:sz w:val="14"/>
          <w:szCs w:val="14"/>
        </w:rPr>
        <w:t>vaccine</w:t>
      </w:r>
      <w:r>
        <w:rPr>
          <w:rFonts w:cs="Arial" w:hAnsi="Arial" w:eastAsia="Arial" w:ascii="Arial"/>
          <w:color w:val="807F7F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7F7F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color w:val="807F7F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7F7F"/>
          <w:spacing w:val="0"/>
          <w:w w:val="100"/>
          <w:sz w:val="14"/>
          <w:szCs w:val="14"/>
        </w:rPr>
        <w:t>ad</w:t>
      </w:r>
      <w:r>
        <w:rPr>
          <w:rFonts w:cs="Arial" w:hAnsi="Arial" w:eastAsia="Arial" w:ascii="Arial"/>
          <w:color w:val="807F7F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color w:val="807F7F"/>
          <w:spacing w:val="0"/>
          <w:w w:val="100"/>
          <w:sz w:val="14"/>
          <w:szCs w:val="14"/>
        </w:rPr>
        <w:t>iniste</w:t>
      </w:r>
      <w:r>
        <w:rPr>
          <w:rFonts w:cs="Arial" w:hAnsi="Arial" w:eastAsia="Arial" w:ascii="Arial"/>
          <w:color w:val="807F7F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807F7F"/>
          <w:spacing w:val="0"/>
          <w:w w:val="100"/>
          <w:sz w:val="14"/>
          <w:szCs w:val="14"/>
        </w:rPr>
        <w:t>;</w:t>
      </w:r>
      <w:r>
        <w:rPr>
          <w:rFonts w:cs="Arial" w:hAnsi="Arial" w:eastAsia="Arial" w:ascii="Arial"/>
          <w:color w:val="807F7F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7F7F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807F7F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07F7F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807F7F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807F7F"/>
          <w:spacing w:val="0"/>
          <w:w w:val="100"/>
          <w:sz w:val="14"/>
          <w:szCs w:val="14"/>
        </w:rPr>
        <w:t>EF</w:t>
      </w:r>
      <w:r>
        <w:rPr>
          <w:rFonts w:cs="Arial" w:hAnsi="Arial" w:eastAsia="Arial" w:ascii="Arial"/>
          <w:color w:val="807F7F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07F7F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07F7F"/>
          <w:spacing w:val="0"/>
          <w:w w:val="100"/>
          <w:sz w:val="14"/>
          <w:szCs w:val="14"/>
        </w:rPr>
        <w:t>epal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9" w:hRule="exact"/>
        </w:trPr>
        <w:tc>
          <w:tcPr>
            <w:tcW w:w="1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b/>
                <w:color w:val="658EC9"/>
                <w:spacing w:val="0"/>
                <w:w w:val="100"/>
                <w:sz w:val="48"/>
                <w:szCs w:val="48"/>
              </w:rPr>
              <w:t>30,390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367"/>
            </w:pPr>
            <w:r>
              <w:rPr>
                <w:rFonts w:cs="Arial" w:hAnsi="Arial" w:eastAsia="Arial" w:ascii="Arial"/>
                <w:b/>
                <w:color w:val="658EC9"/>
                <w:spacing w:val="0"/>
                <w:w w:val="100"/>
                <w:sz w:val="48"/>
                <w:szCs w:val="48"/>
              </w:rPr>
              <w:t>9,807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2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414"/>
            </w:pPr>
            <w:r>
              <w:rPr>
                <w:rFonts w:cs="Arial" w:hAnsi="Arial" w:eastAsia="Arial" w:ascii="Arial"/>
                <w:b/>
                <w:color w:val="658EC9"/>
                <w:spacing w:val="0"/>
                <w:w w:val="100"/>
                <w:sz w:val="48"/>
                <w:szCs w:val="48"/>
              </w:rPr>
              <w:t>19.3%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440"/>
            </w:pPr>
            <w:r>
              <w:rPr>
                <w:rFonts w:cs="Arial" w:hAnsi="Arial" w:eastAsia="Arial" w:ascii="Arial"/>
                <w:b/>
                <w:color w:val="658EC9"/>
                <w:spacing w:val="0"/>
                <w:w w:val="100"/>
                <w:sz w:val="48"/>
                <w:szCs w:val="48"/>
              </w:rPr>
              <w:t>1,903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404"/>
            </w:pPr>
            <w:r>
              <w:rPr>
                <w:rFonts w:cs="Arial" w:hAnsi="Arial" w:eastAsia="Arial" w:ascii="Arial"/>
                <w:b/>
                <w:color w:val="658EC9"/>
                <w:spacing w:val="0"/>
                <w:w w:val="100"/>
                <w:sz w:val="48"/>
                <w:szCs w:val="48"/>
              </w:rPr>
              <w:t>3,409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526" w:hRule="exact"/>
        </w:trPr>
        <w:tc>
          <w:tcPr>
            <w:tcW w:w="1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Active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cases</w:t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deaths</w:t>
            </w:r>
          </w:p>
        </w:tc>
        <w:tc>
          <w:tcPr>
            <w:tcW w:w="2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positivity</w:t>
            </w:r>
          </w:p>
        </w:tc>
        <w:tc>
          <w:tcPr>
            <w:tcW w:w="2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3" w:righ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Displaced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HHs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4"/>
              <w:ind w:left="707" w:right="73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onsoon)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97" w:right="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Affected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HHs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4"/>
              <w:ind w:left="671" w:right="376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onsoon)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3" w:lineRule="exact" w:line="300"/>
        <w:ind w:left="122"/>
      </w:pPr>
      <w:r>
        <w:pict>
          <v:group style="position:absolute;margin-left:26.64pt;margin-top:19.8018pt;width:541.92pt;height:0pt;mso-position-horizontal-relative:page;mso-position-vertical-relative:paragraph;z-index:-345" coordorigin="533,396" coordsize="10838,0">
            <v:shape style="position:absolute;left:533;top:396;width:10838;height:0" coordorigin="533,396" coordsize="10838,0" path="m533,396l11371,396e" filled="f" stroked="t" strokeweight="0.58pt" strokecolor="#73727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SI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TUAT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IO</w:t>
      </w:r>
      <w:r>
        <w:rPr>
          <w:rFonts w:cs="Arial" w:hAnsi="Arial" w:eastAsia="Arial" w:ascii="Arial"/>
          <w:b/>
          <w:color w:val="4D4D4C"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C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OVERVIEW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22" w:right="10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-base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know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conducte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-Jun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adherenc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measure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crowde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term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PHS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crea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ensure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shor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Johnso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Johnso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epor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ckl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aph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engage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spe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ssem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acceptanc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100"/>
        <w:sectPr>
          <w:pgMar w:footer="748" w:header="0" w:top="580" w:bottom="280" w:left="440" w:right="420"/>
          <w:footerReference w:type="default" r:id="rId4"/>
          <w:pgSz w:w="11900" w:h="16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ansm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sks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cause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damag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3" w:lineRule="exact" w:line="300"/>
        <w:ind w:left="122"/>
      </w:pPr>
      <w:r>
        <w:pict>
          <v:group style="position:absolute;margin-left:26.64pt;margin-top:19.8018pt;width:541.92pt;height:0pt;mso-position-horizontal-relative:page;mso-position-vertical-relative:paragraph;z-index:-341" coordorigin="533,396" coordsize="10838,0">
            <v:shape style="position:absolute;left:533;top:396;width:10838;height:0" coordorigin="533,396" coordsize="10838,0" path="m533,396l11371,396e" filled="f" stroked="t" strokeweight="0.58pt" strokecolor="#73727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PRIORI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C"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color w:val="4D4D4C"/>
          <w:spacing w:val="4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NEEDS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).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neonata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gyneco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nurses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sexua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reproduct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quaran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88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ommo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egnan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hyg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genera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ders.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84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eorgan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monsoon.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22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monsoon.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CCCM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/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oEs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huma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esource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capaci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screening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Log</w:t>
      </w:r>
      <w:r>
        <w:rPr>
          <w:rFonts w:cs="Arial" w:hAnsi="Arial" w:eastAsia="Arial" w:ascii="Arial"/>
          <w:b/>
          <w:spacing w:val="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decreas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adherenc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measure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hmand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Engagemen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nforc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Pro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appropr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angemen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egra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placemen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and/o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28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abor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sks.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3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-base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manage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rape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psychosocia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hosp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-base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manage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ockdow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esponse.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Foo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cur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Nu</w:t>
      </w:r>
      <w:r>
        <w:rPr>
          <w:rFonts w:cs="Arial" w:hAnsi="Arial" w:eastAsia="Arial" w:ascii="Arial"/>
          <w:b/>
          <w:spacing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9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9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Educ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depr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academ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Sys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7" w:lineRule="exact" w:line="220"/>
        <w:ind w:left="842" w:right="183" w:hanging="360"/>
        <w:sectPr>
          <w:pgNumType w:start="2"/>
          <w:pgMar w:header="617" w:footer="748" w:top="800" w:bottom="280" w:left="440" w:right="420"/>
          <w:headerReference w:type="default" r:id="rId7"/>
          <w:pgSz w:w="1190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pandem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oymen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assoc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anspor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hosp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quaran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hosp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subs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hosp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2"/>
      </w:pPr>
      <w:r>
        <w:pict>
          <v:group style="position:absolute;margin-left:26.64pt;margin-top:18.6518pt;width:541.92pt;height:0pt;mso-position-horizontal-relative:page;mso-position-vertical-relative:paragraph;z-index:-340" coordorigin="533,373" coordsize="10838,0">
            <v:shape style="position:absolute;left:533;top:373;width:10838;height:0" coordorigin="533,373" coordsize="10838,0" path="m533,373l11371,373e" filled="f" stroked="t" strokeweight="0.58pt" strokecolor="#73727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OPERAT</w:t>
      </w:r>
      <w:r>
        <w:rPr>
          <w:rFonts w:cs="Arial" w:hAnsi="Arial" w:eastAsia="Arial" w:ascii="Arial"/>
          <w:b/>
          <w:color w:val="4D4D4C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ONA</w:t>
      </w:r>
      <w:r>
        <w:rPr>
          <w:rFonts w:cs="Arial" w:hAnsi="Arial" w:eastAsia="Arial" w:ascii="Arial"/>
          <w:b/>
          <w:color w:val="4D4D4C"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C"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RESPONSE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seropreva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surve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ry.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49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hosp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unders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needs.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/>
        <w:ind w:left="842" w:right="54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managemen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campa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ssem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RMNCA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assessmen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3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-agenc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eproduct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hosp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essent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eproduct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-base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egnan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ndhu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Hanumannagar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Agn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shnasawa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lity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(H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3,7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soap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benef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demons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wash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eps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enanc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paramed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CCCM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/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7" w:lineRule="exact" w:line="220"/>
        <w:ind w:left="842" w:right="64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Gaur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phat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Gaddachauk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Gaur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Log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stic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ransshipmen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hosp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93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Janakpu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approx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cbm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oxyge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nders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Governmen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cbm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Governmen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hmand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Dhangadi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  <w:sectPr>
          <w:pgMar w:header="617" w:footer="748" w:top="800" w:bottom="280" w:left="440" w:right="420"/>
          <w:pgSz w:w="1190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aph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oduce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ssem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channe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40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monsoo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messag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aggregat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-base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channe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68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quest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concern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among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newbor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answe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Pro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unders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houghts.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psychosoc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173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psychosoc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boys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‘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i’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l)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nary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esponse.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6" w:lineRule="exact" w:line="220"/>
        <w:ind w:left="842" w:right="10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nerab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retur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cts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concer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ugees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/7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addresse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accord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psychosoc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esponse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ugees.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Foo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cur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ake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-hom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cause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85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F85B8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color w:val="4F85B8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F85B8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F85B8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F85B8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F85B8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F85B8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F85B8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F85B8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F85B8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F85B8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F85B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ith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000000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Nu</w:t>
      </w:r>
      <w:r>
        <w:rPr>
          <w:rFonts w:cs="Arial" w:hAnsi="Arial" w:eastAsia="Arial" w:ascii="Arial"/>
          <w:b/>
          <w:spacing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year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sever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rehab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powde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06" w:right="49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aker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counsel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“S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approac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househo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days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packag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governmen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Educ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52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schoo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eacher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conduc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ephone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-base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ough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careg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3,4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ogra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nerab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nsecur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unemp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oye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pasch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oymen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genera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asse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(condi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program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me)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Nuwako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Makawanpu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access.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44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exc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oups,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1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Voca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schoo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youn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genera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Educat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mpac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58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Loca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government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campa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r’s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oymen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22"/>
        <w:sectPr>
          <w:pgMar w:header="617" w:footer="748" w:top="800" w:bottom="280" w:left="440" w:right="420"/>
          <w:pgSz w:w="11900" w:h="16840"/>
        </w:sectPr>
      </w:pPr>
      <w:r>
        <w:pict>
          <v:group style="position:absolute;margin-left:26.64pt;margin-top:18.6518pt;width:541.92pt;height:0pt;mso-position-horizontal-relative:page;mso-position-vertical-relative:paragraph;z-index:-339" coordorigin="533,373" coordsize="10838,0">
            <v:shape style="position:absolute;left:533;top:373;width:10838;height:0" coordorigin="533,373" coordsize="10838,0" path="m533,373l11371,373e" filled="f" stroked="t" strokeweight="0.58pt" strokecolor="#73727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C"/>
          <w:spacing w:val="9"/>
          <w:w w:val="100"/>
          <w:sz w:val="28"/>
          <w:szCs w:val="28"/>
        </w:rPr>
        <w:t>KE</w:t>
      </w:r>
      <w:r>
        <w:rPr>
          <w:rFonts w:cs="Arial" w:hAnsi="Arial" w:eastAsia="Arial" w:ascii="Arial"/>
          <w:b/>
          <w:color w:val="4D4D4C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color w:val="4D4D4C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sz w:val="28"/>
          <w:szCs w:val="28"/>
        </w:rPr>
        <w:t>GAP</w:t>
      </w:r>
      <w:r>
        <w:rPr>
          <w:rFonts w:cs="Arial" w:hAnsi="Arial" w:eastAsia="Arial" w:ascii="Arial"/>
          <w:b/>
          <w:color w:val="4D4D4C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color w:val="4D4D4C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sz w:val="28"/>
          <w:szCs w:val="28"/>
        </w:rPr>
        <w:t>AN</w:t>
      </w:r>
      <w:r>
        <w:rPr>
          <w:rFonts w:cs="Arial" w:hAnsi="Arial" w:eastAsia="Arial" w:ascii="Arial"/>
          <w:b/>
          <w:color w:val="4D4D4C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color w:val="4D4D4C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sz w:val="28"/>
          <w:szCs w:val="28"/>
        </w:rPr>
        <w:t>CHAL</w:t>
      </w:r>
      <w:r>
        <w:rPr>
          <w:rFonts w:cs="Arial" w:hAnsi="Arial" w:eastAsia="Arial" w:ascii="Arial"/>
          <w:b/>
          <w:color w:val="4D4D4C"/>
          <w:spacing w:val="9"/>
          <w:w w:val="100"/>
          <w:sz w:val="28"/>
          <w:szCs w:val="28"/>
        </w:rPr>
        <w:t>LENGES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essent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spec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oxyge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managemen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adherenc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measure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essent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ansm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sys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addres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-base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needs.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espons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essen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show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egnan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-19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abor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53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Year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evels.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3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onsoo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esponse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25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esponse.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CCCM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oEs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secur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personne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measure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addres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pandem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uncer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sease.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Pro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-sec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move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access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ders.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perpe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becaus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guard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sys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operat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exper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abuse.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Foo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cur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33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esource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human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ogram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enge.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26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harves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-95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mounta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oduct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expec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-80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Source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Nu</w:t>
      </w:r>
      <w:r>
        <w:rPr>
          <w:rFonts w:cs="Arial" w:hAnsi="Arial" w:eastAsia="Arial" w:ascii="Arial"/>
          <w:b/>
          <w:spacing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7" w:lineRule="exact" w:line="220"/>
        <w:ind w:left="842" w:right="10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resource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supplemen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egnan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-base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Educ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esource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espon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educat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16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sadvantage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 w:right="891"/>
        <w:sectPr>
          <w:pgMar w:header="617" w:footer="748" w:top="800" w:bottom="280" w:left="440" w:right="420"/>
          <w:pgSz w:w="1190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shor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hood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recov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Loca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governmen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spec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budget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marg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people.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44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617" w:footer="748" w:top="800" w:bottom="280" w:left="440" w:right="420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1001pt;margin-top:784.202pt;width:540.15pt;height:7.87402e-005pt;mso-position-horizontal-relative:page;mso-position-vertical-relative:page;z-index:-346" coordorigin="562,15684" coordsize="10803,0">
          <v:shape style="position:absolute;left:562;top:15684;width:10803;height:0" coordorigin="562,15684" coordsize="10803,0" path="m562,15684l11365,15684e" filled="f" stroked="t" strokeweight="0.75pt" strokecolor="#408EDD">
            <v:path arrowok="t"/>
          </v:shape>
          <w10:wrap type="none"/>
        </v:group>
      </w:pict>
    </w:r>
    <w:r>
      <w:pict>
        <v:shape type="#_x0000_t202" style="position:absolute;margin-left:215.563pt;margin-top:795.427pt;width:164.149pt;height:19.2353pt;mso-position-horizontal-relative:page;mso-position-vertical-relative:page;z-index:-34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exact" w:line="180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Un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it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Na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Co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9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99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9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spacing w:before="2"/>
                  <w:ind w:left="1032" w:right="1033"/>
                </w:pPr>
                <w:hyperlink r:id="rId1"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www.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0"/>
                      <w:w w:val="99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0"/>
                      <w:w w:val="99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0"/>
                      <w:w w:val="99"/>
                      <w:sz w:val="16"/>
                      <w:szCs w:val="16"/>
                    </w:rPr>
                    <w:t>p</w:t>
                  </w:r>
                </w:hyperlink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1001pt;margin-top:51.2485pt;width:540.15pt;height:7.87402e-005pt;mso-position-horizontal-relative:page;mso-position-vertical-relative:page;z-index:-344" coordorigin="562,1025" coordsize="10803,0">
          <v:shape style="position:absolute;left:562;top:1025;width:10803;height:0" coordorigin="562,1025" coordsize="10803,0" path="m562,1025l11365,1025e" filled="f" stroked="t" strokeweight="0.75pt" strokecolor="#408EDD">
            <v:path arrowok="t"/>
          </v:shape>
          <w10:wrap type="none"/>
        </v:group>
      </w:pict>
    </w:r>
    <w:r>
      <w:pict>
        <v:shape type="#_x0000_t202" style="position:absolute;margin-left:434.928pt;margin-top:37.2223pt;width:134.256pt;height:9.92pt;mso-position-horizontal-relative:page;mso-position-vertical-relative:page;z-index:-34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Nepa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408EDD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COV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-1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cs="Arial" w:hAnsi="Arial" w:eastAsia="Arial" w:ascii="Arial"/>
                    <w:color w:val="408EDD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it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408EDD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08EDD"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08EDD"/>
                    <w:spacing w:val="0"/>
                    <w:w w:val="100"/>
                    <w:sz w:val="16"/>
                    <w:szCs w:val="16"/>
                  </w:rPr>
                  <w:t>|</w:t>
                </w:r>
                <w:r>
                  <w:rPr>
                    <w:rFonts w:cs="Arial" w:hAnsi="Arial" w:eastAsia="Arial" w:ascii="Arial"/>
                    <w:b/>
                    <w:color w:val="408ED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08EDD"/>
                    <w:spacing w:val="-43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eader" Target="header1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un.org.np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